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9E20" w14:textId="2202EF59" w:rsidR="00D53BD8" w:rsidRPr="00E6725E" w:rsidRDefault="00B50C7E" w:rsidP="00B50C7E">
      <w:pPr>
        <w:ind w:left="-284"/>
        <w:jc w:val="right"/>
        <w:rPr>
          <w:sz w:val="26"/>
          <w:szCs w:val="26"/>
          <w:lang w:val="lv-LV"/>
        </w:rPr>
      </w:pPr>
      <w:r w:rsidRPr="00E6725E">
        <w:rPr>
          <w:sz w:val="26"/>
          <w:szCs w:val="26"/>
          <w:lang w:val="lv-LV"/>
        </w:rPr>
        <w:t>P</w:t>
      </w:r>
      <w:r w:rsidR="4129DE6A" w:rsidRPr="00E6725E">
        <w:rPr>
          <w:sz w:val="26"/>
          <w:szCs w:val="26"/>
          <w:lang w:val="lv-LV"/>
        </w:rPr>
        <w:t>ielikums</w:t>
      </w:r>
    </w:p>
    <w:p w14:paraId="0511F5A9" w14:textId="362E1995" w:rsidR="00B50C7E" w:rsidRPr="00380224" w:rsidRDefault="006320E2" w:rsidP="00E41F0D">
      <w:pPr>
        <w:ind w:left="-284"/>
        <w:jc w:val="right"/>
        <w:rPr>
          <w:i/>
          <w:sz w:val="26"/>
          <w:szCs w:val="26"/>
          <w:lang w:val="lv-LV"/>
        </w:rPr>
      </w:pPr>
      <w:r w:rsidRPr="00380224">
        <w:rPr>
          <w:i/>
          <w:sz w:val="26"/>
          <w:szCs w:val="26"/>
          <w:lang w:val="lv-LV"/>
        </w:rPr>
        <w:t>Rīgas b</w:t>
      </w:r>
      <w:r w:rsidR="00B50C7E" w:rsidRPr="00380224">
        <w:rPr>
          <w:i/>
          <w:sz w:val="26"/>
          <w:szCs w:val="26"/>
          <w:lang w:val="lv-LV"/>
        </w:rPr>
        <w:t xml:space="preserve">ērnu un jauniešu </w:t>
      </w:r>
      <w:r w:rsidR="004F2082">
        <w:rPr>
          <w:i/>
          <w:sz w:val="26"/>
          <w:szCs w:val="26"/>
          <w:lang w:val="lv-LV"/>
        </w:rPr>
        <w:t>foto</w:t>
      </w:r>
      <w:r w:rsidR="00B50C7E" w:rsidRPr="00380224">
        <w:rPr>
          <w:i/>
          <w:sz w:val="26"/>
          <w:szCs w:val="26"/>
          <w:lang w:val="lv-LV"/>
        </w:rPr>
        <w:t xml:space="preserve"> </w:t>
      </w:r>
    </w:p>
    <w:p w14:paraId="07F5B308" w14:textId="32E5F702" w:rsidR="005E1809" w:rsidRPr="00380224" w:rsidRDefault="006320E2" w:rsidP="00B50C7E">
      <w:pPr>
        <w:ind w:left="-284"/>
        <w:jc w:val="right"/>
        <w:rPr>
          <w:i/>
          <w:sz w:val="26"/>
          <w:szCs w:val="26"/>
          <w:lang w:val="lv-LV"/>
        </w:rPr>
      </w:pPr>
      <w:r w:rsidRPr="00380224">
        <w:rPr>
          <w:i/>
          <w:sz w:val="26"/>
          <w:szCs w:val="26"/>
          <w:lang w:val="lv-LV"/>
        </w:rPr>
        <w:t>konkurs</w:t>
      </w:r>
      <w:r w:rsidR="00F66412" w:rsidRPr="00380224">
        <w:rPr>
          <w:i/>
          <w:sz w:val="26"/>
          <w:szCs w:val="26"/>
          <w:lang w:val="lv-LV"/>
        </w:rPr>
        <w:t>a</w:t>
      </w:r>
      <w:r w:rsidRPr="00380224">
        <w:rPr>
          <w:i/>
          <w:sz w:val="26"/>
          <w:szCs w:val="26"/>
          <w:lang w:val="lv-LV"/>
        </w:rPr>
        <w:t xml:space="preserve"> – izstāde</w:t>
      </w:r>
      <w:r w:rsidR="00F66412" w:rsidRPr="00380224">
        <w:rPr>
          <w:i/>
          <w:sz w:val="26"/>
          <w:szCs w:val="26"/>
          <w:lang w:val="lv-LV"/>
        </w:rPr>
        <w:t>s</w:t>
      </w:r>
      <w:r w:rsidR="00B50C7E" w:rsidRPr="00380224">
        <w:rPr>
          <w:i/>
          <w:sz w:val="26"/>
          <w:szCs w:val="26"/>
          <w:lang w:val="lv-LV"/>
        </w:rPr>
        <w:t xml:space="preserve"> </w:t>
      </w:r>
      <w:r w:rsidRPr="00380224">
        <w:rPr>
          <w:i/>
          <w:sz w:val="26"/>
          <w:szCs w:val="26"/>
          <w:lang w:val="lv-LV"/>
        </w:rPr>
        <w:t>„</w:t>
      </w:r>
      <w:r w:rsidR="00A61B1D" w:rsidRPr="00A61B1D">
        <w:rPr>
          <w:i/>
          <w:sz w:val="26"/>
          <w:szCs w:val="26"/>
          <w:lang w:val="lv-LV"/>
        </w:rPr>
        <w:t>Rīgas jaunā elpa – dzīvība parkā</w:t>
      </w:r>
      <w:r w:rsidRPr="00A61B1D">
        <w:rPr>
          <w:i/>
          <w:sz w:val="26"/>
          <w:szCs w:val="26"/>
          <w:lang w:val="lv-LV"/>
        </w:rPr>
        <w:t>”</w:t>
      </w:r>
      <w:r w:rsidRPr="00380224">
        <w:rPr>
          <w:i/>
          <w:sz w:val="26"/>
          <w:szCs w:val="26"/>
          <w:lang w:val="lv-LV"/>
        </w:rPr>
        <w:t xml:space="preserve"> </w:t>
      </w:r>
    </w:p>
    <w:p w14:paraId="518A88E0" w14:textId="1955458B" w:rsidR="00411B2B" w:rsidRPr="00380224" w:rsidRDefault="005E1809" w:rsidP="00B50C7E">
      <w:pPr>
        <w:ind w:left="-284"/>
        <w:jc w:val="right"/>
        <w:rPr>
          <w:rFonts w:eastAsia="Calibri"/>
          <w:i/>
          <w:sz w:val="26"/>
          <w:szCs w:val="26"/>
          <w:lang w:val="lv-LV"/>
        </w:rPr>
      </w:pPr>
      <w:r w:rsidRPr="00F5058F">
        <w:rPr>
          <w:rFonts w:eastAsia="Calibri"/>
          <w:i/>
          <w:sz w:val="26"/>
          <w:szCs w:val="26"/>
          <w:lang w:val="lv-LV"/>
        </w:rPr>
        <w:t>202</w:t>
      </w:r>
      <w:r w:rsidR="00A61B1D" w:rsidRPr="00F5058F">
        <w:rPr>
          <w:rFonts w:eastAsia="Calibri"/>
          <w:i/>
          <w:sz w:val="26"/>
          <w:szCs w:val="26"/>
          <w:lang w:val="lv-LV"/>
        </w:rPr>
        <w:t>3</w:t>
      </w:r>
      <w:r w:rsidRPr="00F5058F">
        <w:rPr>
          <w:rFonts w:eastAsia="Calibri"/>
          <w:i/>
          <w:sz w:val="26"/>
          <w:szCs w:val="26"/>
          <w:lang w:val="lv-LV"/>
        </w:rPr>
        <w:t>.</w:t>
      </w:r>
      <w:r w:rsidR="005915FC" w:rsidRPr="00F5058F">
        <w:rPr>
          <w:rFonts w:eastAsia="Calibri"/>
          <w:i/>
          <w:sz w:val="26"/>
          <w:szCs w:val="26"/>
          <w:lang w:val="lv-LV"/>
        </w:rPr>
        <w:t xml:space="preserve"> </w:t>
      </w:r>
      <w:r w:rsidRPr="00F5058F">
        <w:rPr>
          <w:rFonts w:eastAsia="Calibri"/>
          <w:i/>
          <w:sz w:val="26"/>
          <w:szCs w:val="26"/>
          <w:lang w:val="lv-LV"/>
        </w:rPr>
        <w:t xml:space="preserve">gada </w:t>
      </w:r>
      <w:r w:rsidR="00A61B1D" w:rsidRPr="00F5058F">
        <w:rPr>
          <w:rFonts w:eastAsia="Calibri"/>
          <w:i/>
          <w:sz w:val="26"/>
          <w:szCs w:val="26"/>
          <w:lang w:val="lv-LV"/>
        </w:rPr>
        <w:t>11</w:t>
      </w:r>
      <w:r w:rsidR="00B50C7E" w:rsidRPr="00F5058F">
        <w:rPr>
          <w:rFonts w:eastAsia="Calibri"/>
          <w:i/>
          <w:sz w:val="26"/>
          <w:szCs w:val="26"/>
          <w:lang w:val="lv-LV"/>
        </w:rPr>
        <w:t>.</w:t>
      </w:r>
      <w:r w:rsidR="005915FC" w:rsidRPr="00F5058F">
        <w:rPr>
          <w:rFonts w:eastAsia="Calibri"/>
          <w:i/>
          <w:sz w:val="26"/>
          <w:szCs w:val="26"/>
          <w:lang w:val="lv-LV"/>
        </w:rPr>
        <w:t xml:space="preserve"> </w:t>
      </w:r>
      <w:r w:rsidR="00A61B1D" w:rsidRPr="00F5058F">
        <w:rPr>
          <w:rFonts w:eastAsia="Calibri"/>
          <w:i/>
          <w:sz w:val="26"/>
          <w:szCs w:val="26"/>
          <w:lang w:val="lv-LV"/>
        </w:rPr>
        <w:t>janvāra</w:t>
      </w:r>
      <w:r w:rsidR="00B50C7E" w:rsidRPr="00F5058F">
        <w:rPr>
          <w:rFonts w:eastAsia="Calibri"/>
          <w:i/>
          <w:sz w:val="26"/>
          <w:szCs w:val="26"/>
          <w:lang w:val="lv-LV"/>
        </w:rPr>
        <w:t xml:space="preserve"> </w:t>
      </w:r>
      <w:r w:rsidR="00B50C7E" w:rsidRPr="00F5058F">
        <w:rPr>
          <w:i/>
          <w:sz w:val="26"/>
          <w:szCs w:val="26"/>
          <w:lang w:val="lv-LV"/>
        </w:rPr>
        <w:t>n</w:t>
      </w:r>
      <w:r w:rsidR="00D53BD8" w:rsidRPr="00F5058F">
        <w:rPr>
          <w:i/>
          <w:sz w:val="26"/>
          <w:szCs w:val="26"/>
          <w:lang w:val="lv-LV"/>
        </w:rPr>
        <w:t>olikumam</w:t>
      </w:r>
      <w:r w:rsidR="00F66412" w:rsidRPr="00F5058F">
        <w:rPr>
          <w:i/>
          <w:sz w:val="26"/>
          <w:szCs w:val="26"/>
          <w:lang w:val="lv-LV"/>
        </w:rPr>
        <w:t xml:space="preserve"> Nr.</w:t>
      </w:r>
      <w:r w:rsidR="005915FC" w:rsidRPr="00F5058F">
        <w:rPr>
          <w:i/>
          <w:sz w:val="26"/>
          <w:szCs w:val="26"/>
          <w:lang w:val="lv-LV"/>
        </w:rPr>
        <w:t xml:space="preserve"> </w:t>
      </w:r>
      <w:r w:rsidR="00B50C7E" w:rsidRPr="00F5058F">
        <w:rPr>
          <w:i/>
          <w:sz w:val="26"/>
          <w:szCs w:val="26"/>
          <w:lang w:val="lv-LV"/>
        </w:rPr>
        <w:t>BJC</w:t>
      </w:r>
      <w:r w:rsidR="006A77DD" w:rsidRPr="00F5058F">
        <w:rPr>
          <w:i/>
          <w:sz w:val="26"/>
          <w:szCs w:val="26"/>
          <w:lang w:val="lv-LV"/>
        </w:rPr>
        <w:t>JTC-2</w:t>
      </w:r>
      <w:r w:rsidR="005915FC" w:rsidRPr="00F5058F">
        <w:rPr>
          <w:i/>
          <w:sz w:val="26"/>
          <w:szCs w:val="26"/>
          <w:lang w:val="lv-LV"/>
        </w:rPr>
        <w:t>2</w:t>
      </w:r>
      <w:r w:rsidR="006A77DD" w:rsidRPr="00F5058F">
        <w:rPr>
          <w:i/>
          <w:sz w:val="26"/>
          <w:szCs w:val="26"/>
          <w:lang w:val="lv-LV"/>
        </w:rPr>
        <w:t>-</w:t>
      </w:r>
      <w:r w:rsidR="00F5058F" w:rsidRPr="00F5058F">
        <w:rPr>
          <w:i/>
          <w:sz w:val="26"/>
          <w:szCs w:val="26"/>
          <w:lang w:val="lv-LV"/>
        </w:rPr>
        <w:t>2</w:t>
      </w:r>
      <w:r w:rsidR="006A77DD" w:rsidRPr="00F5058F">
        <w:rPr>
          <w:i/>
          <w:sz w:val="26"/>
          <w:szCs w:val="26"/>
          <w:lang w:val="lv-LV"/>
        </w:rPr>
        <w:t>-nos</w:t>
      </w:r>
    </w:p>
    <w:p w14:paraId="21336DD3" w14:textId="4D08F6E4" w:rsidR="00411B2B" w:rsidRPr="00380224" w:rsidRDefault="00411B2B" w:rsidP="00E41F0D">
      <w:pPr>
        <w:ind w:left="-284"/>
        <w:jc w:val="center"/>
        <w:rPr>
          <w:sz w:val="26"/>
          <w:szCs w:val="26"/>
          <w:lang w:val="lv-LV"/>
        </w:rPr>
      </w:pPr>
    </w:p>
    <w:p w14:paraId="6BF46E5B" w14:textId="71AA5BBA" w:rsidR="00411B2B" w:rsidRDefault="00411B2B" w:rsidP="00E41F0D">
      <w:pPr>
        <w:ind w:left="-284"/>
        <w:jc w:val="center"/>
        <w:rPr>
          <w:sz w:val="26"/>
          <w:szCs w:val="26"/>
          <w:lang w:val="lv-LV"/>
        </w:rPr>
      </w:pPr>
    </w:p>
    <w:p w14:paraId="2F8DE81B" w14:textId="77777777" w:rsidR="005915FC" w:rsidRPr="00380224" w:rsidRDefault="005915FC" w:rsidP="00E41F0D">
      <w:pPr>
        <w:ind w:left="-284"/>
        <w:jc w:val="center"/>
        <w:rPr>
          <w:sz w:val="26"/>
          <w:szCs w:val="26"/>
          <w:lang w:val="lv-LV"/>
        </w:rPr>
      </w:pPr>
    </w:p>
    <w:p w14:paraId="32C33EB1" w14:textId="2E5A1954" w:rsidR="00D53BD8" w:rsidRPr="00380224" w:rsidRDefault="00D53BD8" w:rsidP="00E41F0D">
      <w:pPr>
        <w:ind w:left="-284"/>
        <w:jc w:val="center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PIETEIKUMS</w:t>
      </w:r>
    </w:p>
    <w:p w14:paraId="144A5D23" w14:textId="77777777" w:rsidR="00D53BD8" w:rsidRPr="00380224" w:rsidRDefault="00D53BD8" w:rsidP="00E41F0D">
      <w:pPr>
        <w:ind w:left="-284"/>
        <w:jc w:val="center"/>
        <w:rPr>
          <w:sz w:val="26"/>
          <w:szCs w:val="26"/>
          <w:lang w:val="lv-LV"/>
        </w:rPr>
      </w:pPr>
    </w:p>
    <w:p w14:paraId="738610EB" w14:textId="77777777" w:rsidR="00D53BD8" w:rsidRPr="00380224" w:rsidRDefault="00D53BD8" w:rsidP="00E41F0D">
      <w:pPr>
        <w:ind w:left="-284"/>
        <w:jc w:val="center"/>
        <w:rPr>
          <w:sz w:val="26"/>
          <w:szCs w:val="26"/>
          <w:lang w:val="lv-LV"/>
        </w:rPr>
      </w:pPr>
    </w:p>
    <w:p w14:paraId="637805D2" w14:textId="77777777" w:rsidR="00D53BD8" w:rsidRPr="00380224" w:rsidRDefault="00D53BD8" w:rsidP="00E41F0D">
      <w:pPr>
        <w:ind w:left="-284"/>
        <w:jc w:val="center"/>
        <w:rPr>
          <w:sz w:val="26"/>
          <w:szCs w:val="26"/>
          <w:lang w:val="lv-LV"/>
        </w:rPr>
      </w:pPr>
    </w:p>
    <w:p w14:paraId="298ED7D9" w14:textId="77777777" w:rsidR="00D53BD8" w:rsidRPr="00380224" w:rsidRDefault="00D53BD8" w:rsidP="00E41F0D">
      <w:pPr>
        <w:ind w:left="-284"/>
        <w:jc w:val="center"/>
        <w:rPr>
          <w:i/>
          <w:iCs/>
          <w:sz w:val="28"/>
          <w:szCs w:val="28"/>
          <w:lang w:val="lv-LV"/>
        </w:rPr>
      </w:pPr>
      <w:r w:rsidRPr="00380224">
        <w:rPr>
          <w:i/>
          <w:iCs/>
          <w:sz w:val="28"/>
          <w:szCs w:val="28"/>
          <w:lang w:val="lv-LV"/>
        </w:rPr>
        <w:t>________________________________________________________</w:t>
      </w:r>
    </w:p>
    <w:p w14:paraId="3E6B2AC8" w14:textId="77777777" w:rsidR="00D53BD8" w:rsidRPr="00380224" w:rsidRDefault="00D53BD8" w:rsidP="00E41F0D">
      <w:pPr>
        <w:ind w:left="-284"/>
        <w:jc w:val="center"/>
        <w:rPr>
          <w:iCs/>
          <w:sz w:val="26"/>
          <w:szCs w:val="26"/>
          <w:lang w:val="lv-LV"/>
        </w:rPr>
      </w:pPr>
      <w:r w:rsidRPr="00380224">
        <w:rPr>
          <w:iCs/>
          <w:sz w:val="26"/>
          <w:szCs w:val="26"/>
          <w:lang w:val="lv-LV"/>
        </w:rPr>
        <w:t>Izglītības iestādes nosaukums</w:t>
      </w:r>
    </w:p>
    <w:p w14:paraId="463F29E8" w14:textId="77777777" w:rsidR="00D53BD8" w:rsidRPr="00380224" w:rsidRDefault="00D53BD8" w:rsidP="00E41F0D">
      <w:pPr>
        <w:ind w:left="-284"/>
        <w:jc w:val="center"/>
        <w:rPr>
          <w:b/>
          <w:sz w:val="26"/>
          <w:szCs w:val="26"/>
          <w:lang w:val="lv-LV"/>
        </w:rPr>
      </w:pPr>
    </w:p>
    <w:p w14:paraId="3B7B4B86" w14:textId="77777777" w:rsidR="00D53BD8" w:rsidRPr="00380224" w:rsidRDefault="00D53BD8" w:rsidP="00E41F0D">
      <w:pPr>
        <w:ind w:left="-284"/>
        <w:rPr>
          <w:sz w:val="26"/>
          <w:szCs w:val="26"/>
          <w:lang w:val="lv-LV"/>
        </w:rPr>
      </w:pPr>
    </w:p>
    <w:p w14:paraId="3A0FF5F2" w14:textId="77777777" w:rsidR="00D53BD8" w:rsidRPr="00380224" w:rsidRDefault="00D53BD8" w:rsidP="00E41F0D">
      <w:pPr>
        <w:ind w:left="-284"/>
        <w:rPr>
          <w:sz w:val="26"/>
          <w:szCs w:val="26"/>
          <w:lang w:val="lv-LV"/>
        </w:rPr>
      </w:pPr>
    </w:p>
    <w:tbl>
      <w:tblPr>
        <w:tblW w:w="935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51"/>
        <w:gridCol w:w="2062"/>
        <w:gridCol w:w="945"/>
        <w:gridCol w:w="2437"/>
        <w:gridCol w:w="3061"/>
      </w:tblGrid>
      <w:tr w:rsidR="00D53BD8" w:rsidRPr="00380224" w14:paraId="2439DF7C" w14:textId="77777777" w:rsidTr="00411B2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3DE68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Nr.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F9A32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Dalībnieka</w:t>
            </w:r>
          </w:p>
          <w:p w14:paraId="681EAE74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9AEE4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Gadi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5E664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Darba nosaukums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BA03F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Skolotāja</w:t>
            </w:r>
          </w:p>
          <w:p w14:paraId="09D29714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vārds , uzvārds, kontakttālrunis,</w:t>
            </w:r>
          </w:p>
          <w:p w14:paraId="6B79C280" w14:textId="77777777" w:rsidR="00D53BD8" w:rsidRPr="00380224" w:rsidRDefault="00D53BD8" w:rsidP="00E41F0D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e-pasta adrese</w:t>
            </w:r>
          </w:p>
        </w:tc>
      </w:tr>
      <w:tr w:rsidR="00D53BD8" w:rsidRPr="00380224" w14:paraId="5630AD66" w14:textId="77777777" w:rsidTr="00411B2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  <w:p w14:paraId="17AD93B2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B5B7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  <w:tr w:rsidR="00D53BD8" w:rsidRPr="00380224" w14:paraId="6B62F1B3" w14:textId="77777777" w:rsidTr="00411B2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  <w:p w14:paraId="19219836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DBDC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  <w:tr w:rsidR="00D53BD8" w:rsidRPr="00380224" w14:paraId="54CD245A" w14:textId="77777777" w:rsidTr="00411B2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B5B0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  <w:p w14:paraId="30D7AA69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D53BD8" w:rsidRPr="00380224" w:rsidRDefault="00D53BD8" w:rsidP="00E41F0D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</w:tbl>
    <w:p w14:paraId="48A21919" w14:textId="77777777" w:rsidR="00D53BD8" w:rsidRPr="00380224" w:rsidRDefault="00D53BD8" w:rsidP="00E41F0D">
      <w:pPr>
        <w:ind w:left="-284"/>
        <w:rPr>
          <w:sz w:val="26"/>
          <w:szCs w:val="26"/>
          <w:lang w:val="lv-LV"/>
        </w:rPr>
      </w:pPr>
    </w:p>
    <w:p w14:paraId="6BD18F9B" w14:textId="77777777" w:rsidR="00D53BD8" w:rsidRPr="00380224" w:rsidRDefault="00D53BD8" w:rsidP="00E41F0D">
      <w:pPr>
        <w:ind w:left="-284"/>
        <w:rPr>
          <w:sz w:val="26"/>
          <w:szCs w:val="26"/>
          <w:lang w:val="lv-LV"/>
        </w:rPr>
      </w:pPr>
    </w:p>
    <w:p w14:paraId="1960F491" w14:textId="1B3A779F" w:rsidR="00D53BD8" w:rsidRPr="00380224" w:rsidRDefault="00D53BD8" w:rsidP="00E41F0D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Pieteikumu sagatavoja (vārds, uzvārds) ___________________________</w:t>
      </w:r>
    </w:p>
    <w:p w14:paraId="2D0BCB3B" w14:textId="77777777" w:rsidR="00411B2B" w:rsidRPr="00380224" w:rsidRDefault="00411B2B" w:rsidP="00E41F0D">
      <w:pPr>
        <w:ind w:left="-284"/>
        <w:rPr>
          <w:sz w:val="26"/>
          <w:szCs w:val="26"/>
          <w:lang w:val="lv-LV"/>
        </w:rPr>
      </w:pPr>
    </w:p>
    <w:p w14:paraId="646C3634" w14:textId="77777777" w:rsidR="00D53BD8" w:rsidRPr="00380224" w:rsidRDefault="00D53BD8" w:rsidP="00E41F0D">
      <w:pPr>
        <w:ind w:left="-284"/>
        <w:jc w:val="right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paraksts ___________________________</w:t>
      </w:r>
    </w:p>
    <w:p w14:paraId="357EF2AC" w14:textId="77777777" w:rsidR="00D53BD8" w:rsidRPr="00380224" w:rsidRDefault="00D53BD8" w:rsidP="00E41F0D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tālrunis ____________________________</w:t>
      </w:r>
    </w:p>
    <w:p w14:paraId="238601FE" w14:textId="38806050" w:rsidR="00D53BD8" w:rsidRPr="00380224" w:rsidRDefault="00D53BD8" w:rsidP="00E41F0D">
      <w:pPr>
        <w:ind w:left="-284"/>
        <w:rPr>
          <w:sz w:val="26"/>
          <w:szCs w:val="26"/>
          <w:lang w:val="lv-LV"/>
        </w:rPr>
      </w:pPr>
    </w:p>
    <w:p w14:paraId="2FFBBAA6" w14:textId="77777777" w:rsidR="00411B2B" w:rsidRPr="00380224" w:rsidRDefault="00411B2B" w:rsidP="00E41F0D">
      <w:pPr>
        <w:ind w:left="-284"/>
        <w:rPr>
          <w:sz w:val="26"/>
          <w:szCs w:val="26"/>
          <w:lang w:val="lv-LV"/>
        </w:rPr>
      </w:pPr>
    </w:p>
    <w:p w14:paraId="129C5E34" w14:textId="5903A4CD" w:rsidR="00D53BD8" w:rsidRPr="00380224" w:rsidRDefault="00D53BD8" w:rsidP="58EA16F2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20</w:t>
      </w:r>
      <w:r w:rsidR="707E792E" w:rsidRPr="00380224">
        <w:rPr>
          <w:sz w:val="26"/>
          <w:szCs w:val="26"/>
          <w:lang w:val="lv-LV"/>
        </w:rPr>
        <w:t>2</w:t>
      </w:r>
      <w:r w:rsidR="00541D04">
        <w:rPr>
          <w:sz w:val="26"/>
          <w:szCs w:val="26"/>
          <w:lang w:val="lv-LV"/>
        </w:rPr>
        <w:t>3</w:t>
      </w:r>
      <w:r w:rsidRPr="00380224">
        <w:rPr>
          <w:sz w:val="26"/>
          <w:szCs w:val="26"/>
          <w:lang w:val="lv-LV"/>
        </w:rPr>
        <w:t xml:space="preserve">.gada ___. </w:t>
      </w:r>
      <w:r w:rsidR="00541D04">
        <w:rPr>
          <w:sz w:val="26"/>
          <w:szCs w:val="26"/>
          <w:lang w:val="lv-LV"/>
        </w:rPr>
        <w:t>aprīlis</w:t>
      </w:r>
    </w:p>
    <w:p w14:paraId="0F3CABC7" w14:textId="4C168C77" w:rsidR="00D53BD8" w:rsidRDefault="00D53BD8" w:rsidP="00E41F0D">
      <w:pPr>
        <w:ind w:left="-284"/>
        <w:jc w:val="both"/>
        <w:rPr>
          <w:b/>
          <w:sz w:val="26"/>
          <w:lang w:val="lv-LV"/>
        </w:rPr>
      </w:pPr>
    </w:p>
    <w:p w14:paraId="4C9C3212" w14:textId="77777777" w:rsidR="00257C4A" w:rsidRDefault="00257C4A" w:rsidP="00257C4A">
      <w:pPr>
        <w:jc w:val="both"/>
        <w:rPr>
          <w:b/>
          <w:sz w:val="26"/>
          <w:lang w:val="lv-LV"/>
        </w:rPr>
      </w:pPr>
    </w:p>
    <w:p w14:paraId="03951EBC" w14:textId="77777777" w:rsidR="00257C4A" w:rsidRDefault="00257C4A" w:rsidP="00257C4A">
      <w:pPr>
        <w:jc w:val="both"/>
        <w:rPr>
          <w:b/>
          <w:sz w:val="26"/>
          <w:lang w:val="lv-LV"/>
        </w:rPr>
      </w:pPr>
    </w:p>
    <w:p w14:paraId="492E1213" w14:textId="1F39B302" w:rsidR="00257C4A" w:rsidRPr="00257C4A" w:rsidRDefault="00257C4A" w:rsidP="00257C4A">
      <w:pPr>
        <w:ind w:left="-284"/>
        <w:jc w:val="both"/>
        <w:rPr>
          <w:b/>
          <w:bCs/>
          <w:sz w:val="26"/>
          <w:szCs w:val="26"/>
          <w:lang w:val="lv-LV"/>
        </w:rPr>
      </w:pPr>
      <w:r w:rsidRPr="00257C4A">
        <w:rPr>
          <w:b/>
          <w:bCs/>
          <w:sz w:val="26"/>
          <w:szCs w:val="26"/>
          <w:lang w:val="lv-LV"/>
        </w:rPr>
        <w:t xml:space="preserve">Izdrukāti Konkursa darbi jāiesniedz </w:t>
      </w:r>
      <w:r w:rsidRPr="00257C4A">
        <w:rPr>
          <w:sz w:val="26"/>
          <w:szCs w:val="26"/>
          <w:lang w:val="lv-LV"/>
        </w:rPr>
        <w:t xml:space="preserve">no 2023.gada 11. aprīļa </w:t>
      </w:r>
      <w:r w:rsidRPr="00257C4A">
        <w:rPr>
          <w:b/>
          <w:bCs/>
          <w:sz w:val="26"/>
          <w:szCs w:val="26"/>
          <w:lang w:val="lv-LV"/>
        </w:rPr>
        <w:t xml:space="preserve">līdz 17.aprīlim 08.00 – 20.00 Rīgas jauno tehniķu centrā, Bauskas ielā 88 </w:t>
      </w:r>
      <w:r w:rsidRPr="00257C4A">
        <w:rPr>
          <w:sz w:val="26"/>
          <w:szCs w:val="26"/>
          <w:lang w:val="lv-LV"/>
        </w:rPr>
        <w:t xml:space="preserve">vai </w:t>
      </w:r>
      <w:r w:rsidRPr="00257C4A">
        <w:rPr>
          <w:color w:val="000000" w:themeColor="text1"/>
          <w:sz w:val="26"/>
          <w:szCs w:val="26"/>
          <w:lang w:val="lv-LV"/>
        </w:rPr>
        <w:t>pa pastu līdz 2023. gada 12.aprīlim (pasta zīmogs) Bauskas iela 88, Rīga, LV-1004 ar norādi: izstādei „</w:t>
      </w:r>
      <w:r w:rsidRPr="00257C4A">
        <w:rPr>
          <w:sz w:val="26"/>
          <w:szCs w:val="26"/>
          <w:lang w:val="lv-LV"/>
        </w:rPr>
        <w:t>Rīgas jaunā elpa – dzīvība parkā</w:t>
      </w:r>
      <w:r w:rsidRPr="00257C4A">
        <w:rPr>
          <w:color w:val="000000" w:themeColor="text1"/>
          <w:sz w:val="26"/>
          <w:szCs w:val="26"/>
          <w:lang w:val="lv-LV"/>
        </w:rPr>
        <w:t>”;</w:t>
      </w:r>
    </w:p>
    <w:p w14:paraId="653F51B2" w14:textId="77777777" w:rsidR="00257C4A" w:rsidRPr="00380224" w:rsidRDefault="00257C4A" w:rsidP="00E41F0D">
      <w:pPr>
        <w:ind w:left="-284"/>
        <w:jc w:val="both"/>
        <w:rPr>
          <w:b/>
          <w:sz w:val="26"/>
          <w:lang w:val="lv-LV"/>
        </w:rPr>
      </w:pPr>
    </w:p>
    <w:sectPr w:rsidR="00257C4A" w:rsidRPr="00380224" w:rsidSect="00F760FE">
      <w:headerReference w:type="even" r:id="rId7"/>
      <w:headerReference w:type="default" r:id="rId8"/>
      <w:pgSz w:w="11906" w:h="16838"/>
      <w:pgMar w:top="1134" w:right="849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5A5" w14:textId="77777777" w:rsidR="00686A31" w:rsidRDefault="00686A31" w:rsidP="0095256B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14:paraId="38BC94DE" w14:textId="77777777" w:rsidR="00686A31" w:rsidRDefault="00686A31" w:rsidP="0095256B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AE7" w14:textId="77777777" w:rsidR="00686A31" w:rsidRDefault="00686A31" w:rsidP="0095256B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14:paraId="1087BC12" w14:textId="77777777" w:rsidR="00686A31" w:rsidRDefault="00686A31" w:rsidP="0095256B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36FFE" w:rsidRDefault="00F36FFE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13A5F" w14:textId="77777777" w:rsidR="00F36FFE" w:rsidRDefault="00F36FFE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EB4AB" w14:textId="77777777" w:rsidR="00F36FFE" w:rsidRDefault="00F36FFE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F36FFE" w:rsidRDefault="00F36F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4"/>
    <w:lvl w:ilvl="0" w:tplc="4056A6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2CF06E92">
      <w:numFmt w:val="decimal"/>
      <w:lvlText w:val=""/>
      <w:lvlJc w:val="left"/>
    </w:lvl>
    <w:lvl w:ilvl="2" w:tplc="5A1C70F4">
      <w:numFmt w:val="decimal"/>
      <w:lvlText w:val=""/>
      <w:lvlJc w:val="left"/>
    </w:lvl>
    <w:lvl w:ilvl="3" w:tplc="A9268186">
      <w:numFmt w:val="decimal"/>
      <w:lvlText w:val=""/>
      <w:lvlJc w:val="left"/>
    </w:lvl>
    <w:lvl w:ilvl="4" w:tplc="528AF6EA">
      <w:numFmt w:val="decimal"/>
      <w:lvlText w:val=""/>
      <w:lvlJc w:val="left"/>
    </w:lvl>
    <w:lvl w:ilvl="5" w:tplc="20467C66">
      <w:numFmt w:val="decimal"/>
      <w:lvlText w:val=""/>
      <w:lvlJc w:val="left"/>
    </w:lvl>
    <w:lvl w:ilvl="6" w:tplc="E1A87EE8">
      <w:numFmt w:val="decimal"/>
      <w:lvlText w:val=""/>
      <w:lvlJc w:val="left"/>
    </w:lvl>
    <w:lvl w:ilvl="7" w:tplc="17823AAA">
      <w:numFmt w:val="decimal"/>
      <w:lvlText w:val=""/>
      <w:lvlJc w:val="left"/>
    </w:lvl>
    <w:lvl w:ilvl="8" w:tplc="FCFAAE44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name w:val="WW8Num13"/>
    <w:lvl w:ilvl="0" w:tplc="78DC2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6413E">
      <w:numFmt w:val="decimal"/>
      <w:lvlText w:val=""/>
      <w:lvlJc w:val="left"/>
    </w:lvl>
    <w:lvl w:ilvl="2" w:tplc="4B5A1528">
      <w:numFmt w:val="decimal"/>
      <w:lvlText w:val=""/>
      <w:lvlJc w:val="left"/>
    </w:lvl>
    <w:lvl w:ilvl="3" w:tplc="144CEED8">
      <w:numFmt w:val="decimal"/>
      <w:lvlText w:val=""/>
      <w:lvlJc w:val="left"/>
    </w:lvl>
    <w:lvl w:ilvl="4" w:tplc="58BEC3A0">
      <w:numFmt w:val="decimal"/>
      <w:lvlText w:val=""/>
      <w:lvlJc w:val="left"/>
    </w:lvl>
    <w:lvl w:ilvl="5" w:tplc="739CAA02">
      <w:numFmt w:val="decimal"/>
      <w:lvlText w:val=""/>
      <w:lvlJc w:val="left"/>
    </w:lvl>
    <w:lvl w:ilvl="6" w:tplc="949838B2">
      <w:numFmt w:val="decimal"/>
      <w:lvlText w:val=""/>
      <w:lvlJc w:val="left"/>
    </w:lvl>
    <w:lvl w:ilvl="7" w:tplc="923C98F0">
      <w:numFmt w:val="decimal"/>
      <w:lvlText w:val=""/>
      <w:lvlJc w:val="left"/>
    </w:lvl>
    <w:lvl w:ilvl="8" w:tplc="9AB4659A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C4378B"/>
    <w:multiLevelType w:val="hybridMultilevel"/>
    <w:tmpl w:val="E3780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54294"/>
    <w:multiLevelType w:val="hybridMultilevel"/>
    <w:tmpl w:val="F2E00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648D5"/>
    <w:multiLevelType w:val="multilevel"/>
    <w:tmpl w:val="FC5AA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17DF749E"/>
    <w:multiLevelType w:val="multilevel"/>
    <w:tmpl w:val="F9002A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8E425D2"/>
    <w:multiLevelType w:val="multilevel"/>
    <w:tmpl w:val="7028305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9" w15:restartNumberingAfterBreak="0">
    <w:nsid w:val="198071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1B3205"/>
    <w:multiLevelType w:val="multilevel"/>
    <w:tmpl w:val="2A962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AC53663"/>
    <w:multiLevelType w:val="multilevel"/>
    <w:tmpl w:val="5FEC42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201F1E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  <w:color w:val="201F1E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  <w:color w:val="201F1E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  <w:color w:val="201F1E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  <w:color w:val="201F1E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  <w:color w:val="201F1E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  <w:color w:val="201F1E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  <w:color w:val="201F1E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  <w:color w:val="201F1E"/>
      </w:rPr>
    </w:lvl>
  </w:abstractNum>
  <w:abstractNum w:abstractNumId="12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35528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7762A9"/>
    <w:multiLevelType w:val="hybridMultilevel"/>
    <w:tmpl w:val="57CC8F32"/>
    <w:lvl w:ilvl="0" w:tplc="E99C9CF2">
      <w:start w:val="1"/>
      <w:numFmt w:val="decimal"/>
      <w:lvlText w:val="%1."/>
      <w:lvlJc w:val="left"/>
      <w:pPr>
        <w:ind w:left="720" w:hanging="360"/>
      </w:pPr>
    </w:lvl>
    <w:lvl w:ilvl="1" w:tplc="9162072A">
      <w:start w:val="1"/>
      <w:numFmt w:val="lowerLetter"/>
      <w:lvlText w:val="%2."/>
      <w:lvlJc w:val="left"/>
      <w:pPr>
        <w:ind w:left="1440" w:hanging="360"/>
      </w:pPr>
    </w:lvl>
    <w:lvl w:ilvl="2" w:tplc="2A3A6E80">
      <w:start w:val="1"/>
      <w:numFmt w:val="lowerRoman"/>
      <w:lvlText w:val="%3."/>
      <w:lvlJc w:val="right"/>
      <w:pPr>
        <w:ind w:left="2160" w:hanging="180"/>
      </w:pPr>
    </w:lvl>
    <w:lvl w:ilvl="3" w:tplc="ACEC7B82">
      <w:start w:val="1"/>
      <w:numFmt w:val="decimal"/>
      <w:lvlText w:val="%4."/>
      <w:lvlJc w:val="left"/>
      <w:pPr>
        <w:ind w:left="2880" w:hanging="360"/>
      </w:pPr>
    </w:lvl>
    <w:lvl w:ilvl="4" w:tplc="908239D4">
      <w:start w:val="1"/>
      <w:numFmt w:val="lowerLetter"/>
      <w:lvlText w:val="%5."/>
      <w:lvlJc w:val="left"/>
      <w:pPr>
        <w:ind w:left="3600" w:hanging="360"/>
      </w:pPr>
    </w:lvl>
    <w:lvl w:ilvl="5" w:tplc="06B4A1E8">
      <w:start w:val="1"/>
      <w:numFmt w:val="lowerRoman"/>
      <w:lvlText w:val="%6."/>
      <w:lvlJc w:val="right"/>
      <w:pPr>
        <w:ind w:left="4320" w:hanging="180"/>
      </w:pPr>
    </w:lvl>
    <w:lvl w:ilvl="6" w:tplc="F37A4468">
      <w:start w:val="1"/>
      <w:numFmt w:val="decimal"/>
      <w:lvlText w:val="%7."/>
      <w:lvlJc w:val="left"/>
      <w:pPr>
        <w:ind w:left="5040" w:hanging="360"/>
      </w:pPr>
    </w:lvl>
    <w:lvl w:ilvl="7" w:tplc="A9D0373A">
      <w:start w:val="1"/>
      <w:numFmt w:val="lowerLetter"/>
      <w:lvlText w:val="%8."/>
      <w:lvlJc w:val="left"/>
      <w:pPr>
        <w:ind w:left="5760" w:hanging="360"/>
      </w:pPr>
    </w:lvl>
    <w:lvl w:ilvl="8" w:tplc="1518B8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4ECB"/>
    <w:multiLevelType w:val="hybridMultilevel"/>
    <w:tmpl w:val="14208734"/>
    <w:lvl w:ilvl="0" w:tplc="36A84AE2">
      <w:start w:val="1"/>
      <w:numFmt w:val="decimal"/>
      <w:lvlText w:val="%1."/>
      <w:lvlJc w:val="left"/>
      <w:pPr>
        <w:ind w:left="720" w:hanging="360"/>
      </w:pPr>
    </w:lvl>
    <w:lvl w:ilvl="1" w:tplc="0CB6F1F8">
      <w:start w:val="1"/>
      <w:numFmt w:val="lowerLetter"/>
      <w:lvlText w:val="%2."/>
      <w:lvlJc w:val="left"/>
      <w:pPr>
        <w:ind w:left="1440" w:hanging="360"/>
      </w:pPr>
    </w:lvl>
    <w:lvl w:ilvl="2" w:tplc="4890431C">
      <w:start w:val="1"/>
      <w:numFmt w:val="lowerRoman"/>
      <w:lvlText w:val="%3."/>
      <w:lvlJc w:val="right"/>
      <w:pPr>
        <w:ind w:left="2160" w:hanging="180"/>
      </w:pPr>
    </w:lvl>
    <w:lvl w:ilvl="3" w:tplc="FB4E8530">
      <w:start w:val="1"/>
      <w:numFmt w:val="decimal"/>
      <w:lvlText w:val="%4."/>
      <w:lvlJc w:val="left"/>
      <w:pPr>
        <w:ind w:left="2880" w:hanging="360"/>
      </w:pPr>
    </w:lvl>
    <w:lvl w:ilvl="4" w:tplc="12C0BB4C">
      <w:start w:val="1"/>
      <w:numFmt w:val="lowerLetter"/>
      <w:lvlText w:val="%5."/>
      <w:lvlJc w:val="left"/>
      <w:pPr>
        <w:ind w:left="3600" w:hanging="360"/>
      </w:pPr>
    </w:lvl>
    <w:lvl w:ilvl="5" w:tplc="02E42AB0">
      <w:start w:val="1"/>
      <w:numFmt w:val="lowerRoman"/>
      <w:lvlText w:val="%6."/>
      <w:lvlJc w:val="right"/>
      <w:pPr>
        <w:ind w:left="4320" w:hanging="180"/>
      </w:pPr>
    </w:lvl>
    <w:lvl w:ilvl="6" w:tplc="F8125B86">
      <w:start w:val="1"/>
      <w:numFmt w:val="decimal"/>
      <w:lvlText w:val="%7."/>
      <w:lvlJc w:val="left"/>
      <w:pPr>
        <w:ind w:left="5040" w:hanging="360"/>
      </w:pPr>
    </w:lvl>
    <w:lvl w:ilvl="7" w:tplc="95CEA4EA">
      <w:start w:val="1"/>
      <w:numFmt w:val="lowerLetter"/>
      <w:lvlText w:val="%8."/>
      <w:lvlJc w:val="left"/>
      <w:pPr>
        <w:ind w:left="5760" w:hanging="360"/>
      </w:pPr>
    </w:lvl>
    <w:lvl w:ilvl="8" w:tplc="3E6664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974"/>
    <w:multiLevelType w:val="multilevel"/>
    <w:tmpl w:val="C6F64DA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B873BE"/>
    <w:multiLevelType w:val="multilevel"/>
    <w:tmpl w:val="24D435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31F725E"/>
    <w:multiLevelType w:val="multilevel"/>
    <w:tmpl w:val="478C4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6C31D5F"/>
    <w:multiLevelType w:val="multilevel"/>
    <w:tmpl w:val="EC42465C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abstractNum w:abstractNumId="20" w15:restartNumberingAfterBreak="0">
    <w:nsid w:val="37520DC7"/>
    <w:multiLevelType w:val="multilevel"/>
    <w:tmpl w:val="FC5AA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385E2C5D"/>
    <w:multiLevelType w:val="hybridMultilevel"/>
    <w:tmpl w:val="DA767532"/>
    <w:lvl w:ilvl="0" w:tplc="76062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7231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637D"/>
    <w:multiLevelType w:val="multilevel"/>
    <w:tmpl w:val="FB4C1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B9A465C"/>
    <w:multiLevelType w:val="multilevel"/>
    <w:tmpl w:val="536A881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D7289F"/>
    <w:multiLevelType w:val="multilevel"/>
    <w:tmpl w:val="35764BA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151F51"/>
    <w:multiLevelType w:val="multilevel"/>
    <w:tmpl w:val="730051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411B6DD0"/>
    <w:multiLevelType w:val="multilevel"/>
    <w:tmpl w:val="FC5AA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44164F8C"/>
    <w:multiLevelType w:val="multilevel"/>
    <w:tmpl w:val="D028498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9" w15:restartNumberingAfterBreak="0">
    <w:nsid w:val="4B6C37D1"/>
    <w:multiLevelType w:val="hybridMultilevel"/>
    <w:tmpl w:val="331C3616"/>
    <w:lvl w:ilvl="0" w:tplc="DE342E80">
      <w:start w:val="1"/>
      <w:numFmt w:val="upperRoman"/>
      <w:suff w:val="space"/>
      <w:lvlText w:val="%1."/>
      <w:lvlJc w:val="left"/>
      <w:pPr>
        <w:ind w:left="0" w:firstLine="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B2EB3"/>
    <w:multiLevelType w:val="multilevel"/>
    <w:tmpl w:val="F540352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1" w15:restartNumberingAfterBreak="0">
    <w:nsid w:val="51876C93"/>
    <w:multiLevelType w:val="hybridMultilevel"/>
    <w:tmpl w:val="2B34B6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4F35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C12039"/>
    <w:multiLevelType w:val="hybridMultilevel"/>
    <w:tmpl w:val="0E425ADE"/>
    <w:lvl w:ilvl="0" w:tplc="7288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02E2"/>
    <w:multiLevelType w:val="hybridMultilevel"/>
    <w:tmpl w:val="655CE75A"/>
    <w:lvl w:ilvl="0" w:tplc="1FAC921A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C865FD"/>
    <w:multiLevelType w:val="hybridMultilevel"/>
    <w:tmpl w:val="AB2060D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DD6A30"/>
    <w:multiLevelType w:val="multilevel"/>
    <w:tmpl w:val="BF94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0458B0"/>
    <w:multiLevelType w:val="hybridMultilevel"/>
    <w:tmpl w:val="400EDCCE"/>
    <w:lvl w:ilvl="0" w:tplc="5874B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CC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8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29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5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EC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4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D2CEF"/>
    <w:multiLevelType w:val="multilevel"/>
    <w:tmpl w:val="06F2C546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C3F4840"/>
    <w:multiLevelType w:val="hybridMultilevel"/>
    <w:tmpl w:val="E772A8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56690">
    <w:abstractNumId w:val="14"/>
  </w:num>
  <w:num w:numId="2" w16cid:durableId="1869221058">
    <w:abstractNumId w:val="15"/>
  </w:num>
  <w:num w:numId="3" w16cid:durableId="1783720072">
    <w:abstractNumId w:val="37"/>
  </w:num>
  <w:num w:numId="4" w16cid:durableId="1393849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170116">
    <w:abstractNumId w:val="3"/>
    <w:lvlOverride w:ilvl="0">
      <w:startOverride w:val="1"/>
    </w:lvlOverride>
  </w:num>
  <w:num w:numId="6" w16cid:durableId="1065839511">
    <w:abstractNumId w:val="1"/>
  </w:num>
  <w:num w:numId="7" w16cid:durableId="1250467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217828">
    <w:abstractNumId w:val="2"/>
    <w:lvlOverride w:ilvl="0">
      <w:startOverride w:val="1"/>
    </w:lvlOverride>
  </w:num>
  <w:num w:numId="9" w16cid:durableId="2024166932">
    <w:abstractNumId w:val="34"/>
  </w:num>
  <w:num w:numId="10" w16cid:durableId="1223640778">
    <w:abstractNumId w:val="5"/>
  </w:num>
  <w:num w:numId="11" w16cid:durableId="518349240">
    <w:abstractNumId w:val="31"/>
  </w:num>
  <w:num w:numId="12" w16cid:durableId="917523108">
    <w:abstractNumId w:val="7"/>
  </w:num>
  <w:num w:numId="13" w16cid:durableId="12852616">
    <w:abstractNumId w:val="12"/>
  </w:num>
  <w:num w:numId="14" w16cid:durableId="329335122">
    <w:abstractNumId w:val="24"/>
  </w:num>
  <w:num w:numId="15" w16cid:durableId="287322518">
    <w:abstractNumId w:val="33"/>
  </w:num>
  <w:num w:numId="16" w16cid:durableId="73750105">
    <w:abstractNumId w:val="21"/>
  </w:num>
  <w:num w:numId="17" w16cid:durableId="1452433427">
    <w:abstractNumId w:val="35"/>
  </w:num>
  <w:num w:numId="18" w16cid:durableId="1561672297">
    <w:abstractNumId w:val="18"/>
  </w:num>
  <w:num w:numId="19" w16cid:durableId="314184535">
    <w:abstractNumId w:val="4"/>
  </w:num>
  <w:num w:numId="20" w16cid:durableId="829247263">
    <w:abstractNumId w:val="28"/>
  </w:num>
  <w:num w:numId="21" w16cid:durableId="441610711">
    <w:abstractNumId w:val="30"/>
  </w:num>
  <w:num w:numId="22" w16cid:durableId="1508205919">
    <w:abstractNumId w:val="39"/>
  </w:num>
  <w:num w:numId="23" w16cid:durableId="733770842">
    <w:abstractNumId w:val="8"/>
  </w:num>
  <w:num w:numId="24" w16cid:durableId="559292845">
    <w:abstractNumId w:val="17"/>
  </w:num>
  <w:num w:numId="25" w16cid:durableId="1677875658">
    <w:abstractNumId w:val="10"/>
  </w:num>
  <w:num w:numId="26" w16cid:durableId="839463639">
    <w:abstractNumId w:val="16"/>
  </w:num>
  <w:num w:numId="27" w16cid:durableId="822086068">
    <w:abstractNumId w:val="22"/>
  </w:num>
  <w:num w:numId="28" w16cid:durableId="496653025">
    <w:abstractNumId w:val="36"/>
  </w:num>
  <w:num w:numId="29" w16cid:durableId="25300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0635891">
    <w:abstractNumId w:val="23"/>
  </w:num>
  <w:num w:numId="31" w16cid:durableId="169492020">
    <w:abstractNumId w:val="13"/>
  </w:num>
  <w:num w:numId="32" w16cid:durableId="1471829274">
    <w:abstractNumId w:val="32"/>
  </w:num>
  <w:num w:numId="33" w16cid:durableId="1129399787">
    <w:abstractNumId w:val="9"/>
  </w:num>
  <w:num w:numId="34" w16cid:durableId="1876848815">
    <w:abstractNumId w:val="6"/>
  </w:num>
  <w:num w:numId="35" w16cid:durableId="1586915936">
    <w:abstractNumId w:val="26"/>
  </w:num>
  <w:num w:numId="36" w16cid:durableId="2637195">
    <w:abstractNumId w:val="20"/>
  </w:num>
  <w:num w:numId="37" w16cid:durableId="890461809">
    <w:abstractNumId w:val="27"/>
  </w:num>
  <w:num w:numId="38" w16cid:durableId="727269296">
    <w:abstractNumId w:val="25"/>
  </w:num>
  <w:num w:numId="39" w16cid:durableId="1698771934">
    <w:abstractNumId w:val="38"/>
  </w:num>
  <w:num w:numId="40" w16cid:durableId="147463966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39675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89515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6E"/>
    <w:rsid w:val="00002B68"/>
    <w:rsid w:val="000106D2"/>
    <w:rsid w:val="000133EF"/>
    <w:rsid w:val="0004589F"/>
    <w:rsid w:val="000460E5"/>
    <w:rsid w:val="00055D89"/>
    <w:rsid w:val="00062282"/>
    <w:rsid w:val="000812FD"/>
    <w:rsid w:val="00084148"/>
    <w:rsid w:val="0009187E"/>
    <w:rsid w:val="0009192B"/>
    <w:rsid w:val="000B1377"/>
    <w:rsid w:val="000C5D42"/>
    <w:rsid w:val="000D25F9"/>
    <w:rsid w:val="000D296A"/>
    <w:rsid w:val="000E64D6"/>
    <w:rsid w:val="000E6A5C"/>
    <w:rsid w:val="000E78F2"/>
    <w:rsid w:val="000F5A7F"/>
    <w:rsid w:val="00107DEA"/>
    <w:rsid w:val="00115329"/>
    <w:rsid w:val="00122D58"/>
    <w:rsid w:val="00123335"/>
    <w:rsid w:val="001252B2"/>
    <w:rsid w:val="00125449"/>
    <w:rsid w:val="00134EC3"/>
    <w:rsid w:val="001551D9"/>
    <w:rsid w:val="00170AE0"/>
    <w:rsid w:val="00176090"/>
    <w:rsid w:val="00176346"/>
    <w:rsid w:val="00183FCF"/>
    <w:rsid w:val="00184A6E"/>
    <w:rsid w:val="001876D1"/>
    <w:rsid w:val="001A02A5"/>
    <w:rsid w:val="001B581A"/>
    <w:rsid w:val="001C2C26"/>
    <w:rsid w:val="001C751C"/>
    <w:rsid w:val="001D04F6"/>
    <w:rsid w:val="001D3D64"/>
    <w:rsid w:val="001E1091"/>
    <w:rsid w:val="001E5591"/>
    <w:rsid w:val="001E5C40"/>
    <w:rsid w:val="001F7ABC"/>
    <w:rsid w:val="00205D5E"/>
    <w:rsid w:val="00207877"/>
    <w:rsid w:val="002138A8"/>
    <w:rsid w:val="00220394"/>
    <w:rsid w:val="0023340D"/>
    <w:rsid w:val="00257C4A"/>
    <w:rsid w:val="00271B9D"/>
    <w:rsid w:val="00274757"/>
    <w:rsid w:val="00287F59"/>
    <w:rsid w:val="00295368"/>
    <w:rsid w:val="002B0B1E"/>
    <w:rsid w:val="002B49C5"/>
    <w:rsid w:val="002B7433"/>
    <w:rsid w:val="002D31DB"/>
    <w:rsid w:val="002E6762"/>
    <w:rsid w:val="00306A48"/>
    <w:rsid w:val="003071F9"/>
    <w:rsid w:val="00310178"/>
    <w:rsid w:val="00310CB6"/>
    <w:rsid w:val="00324164"/>
    <w:rsid w:val="003316A6"/>
    <w:rsid w:val="00334EAB"/>
    <w:rsid w:val="00337465"/>
    <w:rsid w:val="0034573A"/>
    <w:rsid w:val="003473AC"/>
    <w:rsid w:val="00351D14"/>
    <w:rsid w:val="003611F9"/>
    <w:rsid w:val="0037017A"/>
    <w:rsid w:val="00380224"/>
    <w:rsid w:val="00380A9E"/>
    <w:rsid w:val="003A5BAB"/>
    <w:rsid w:val="003C29C0"/>
    <w:rsid w:val="003C3FD6"/>
    <w:rsid w:val="003D4401"/>
    <w:rsid w:val="003E3B83"/>
    <w:rsid w:val="003E3C14"/>
    <w:rsid w:val="003E5718"/>
    <w:rsid w:val="003F2591"/>
    <w:rsid w:val="003F2E2A"/>
    <w:rsid w:val="004029E3"/>
    <w:rsid w:val="00411B2B"/>
    <w:rsid w:val="004244F8"/>
    <w:rsid w:val="00431ED3"/>
    <w:rsid w:val="00436001"/>
    <w:rsid w:val="00446EE7"/>
    <w:rsid w:val="00452A97"/>
    <w:rsid w:val="00452DDF"/>
    <w:rsid w:val="00456A83"/>
    <w:rsid w:val="00457A9D"/>
    <w:rsid w:val="004619C0"/>
    <w:rsid w:val="00462934"/>
    <w:rsid w:val="004647FD"/>
    <w:rsid w:val="004757A6"/>
    <w:rsid w:val="0048062F"/>
    <w:rsid w:val="0049131F"/>
    <w:rsid w:val="00494072"/>
    <w:rsid w:val="00494591"/>
    <w:rsid w:val="00497168"/>
    <w:rsid w:val="00497636"/>
    <w:rsid w:val="004A1190"/>
    <w:rsid w:val="004B4086"/>
    <w:rsid w:val="004B48D1"/>
    <w:rsid w:val="004B4E3C"/>
    <w:rsid w:val="004C16E7"/>
    <w:rsid w:val="004D0BB0"/>
    <w:rsid w:val="004D2D5C"/>
    <w:rsid w:val="004E02E9"/>
    <w:rsid w:val="004E710C"/>
    <w:rsid w:val="004F148F"/>
    <w:rsid w:val="004F2082"/>
    <w:rsid w:val="004F4DF6"/>
    <w:rsid w:val="0050261C"/>
    <w:rsid w:val="00504A55"/>
    <w:rsid w:val="00505F83"/>
    <w:rsid w:val="005155FE"/>
    <w:rsid w:val="005215AB"/>
    <w:rsid w:val="00527459"/>
    <w:rsid w:val="005410BF"/>
    <w:rsid w:val="00541D04"/>
    <w:rsid w:val="00542064"/>
    <w:rsid w:val="00563467"/>
    <w:rsid w:val="00585EAC"/>
    <w:rsid w:val="00586F49"/>
    <w:rsid w:val="005915FC"/>
    <w:rsid w:val="00592E62"/>
    <w:rsid w:val="005C7807"/>
    <w:rsid w:val="005D0900"/>
    <w:rsid w:val="005D7EE4"/>
    <w:rsid w:val="005E03F6"/>
    <w:rsid w:val="005E1809"/>
    <w:rsid w:val="00601712"/>
    <w:rsid w:val="00602FF0"/>
    <w:rsid w:val="00607781"/>
    <w:rsid w:val="00616B8C"/>
    <w:rsid w:val="006271FF"/>
    <w:rsid w:val="0063094A"/>
    <w:rsid w:val="006320E2"/>
    <w:rsid w:val="00646A65"/>
    <w:rsid w:val="00647F76"/>
    <w:rsid w:val="00647FCD"/>
    <w:rsid w:val="00653E45"/>
    <w:rsid w:val="006634F1"/>
    <w:rsid w:val="00666A75"/>
    <w:rsid w:val="0067514B"/>
    <w:rsid w:val="00686A31"/>
    <w:rsid w:val="00694FD6"/>
    <w:rsid w:val="006A42E6"/>
    <w:rsid w:val="006A77DD"/>
    <w:rsid w:val="006A7A9D"/>
    <w:rsid w:val="006B07F8"/>
    <w:rsid w:val="006B4A5A"/>
    <w:rsid w:val="006C06D3"/>
    <w:rsid w:val="006C1555"/>
    <w:rsid w:val="006C5CD9"/>
    <w:rsid w:val="006C7F9D"/>
    <w:rsid w:val="006D0AA5"/>
    <w:rsid w:val="006D5CAD"/>
    <w:rsid w:val="006E4F57"/>
    <w:rsid w:val="006E6E06"/>
    <w:rsid w:val="006F42FA"/>
    <w:rsid w:val="00703A73"/>
    <w:rsid w:val="00704C2D"/>
    <w:rsid w:val="00706DCC"/>
    <w:rsid w:val="00730634"/>
    <w:rsid w:val="00751BF5"/>
    <w:rsid w:val="00753052"/>
    <w:rsid w:val="00753C0C"/>
    <w:rsid w:val="00754DC9"/>
    <w:rsid w:val="00762163"/>
    <w:rsid w:val="00766923"/>
    <w:rsid w:val="00766BD5"/>
    <w:rsid w:val="007712D1"/>
    <w:rsid w:val="00775D78"/>
    <w:rsid w:val="00783219"/>
    <w:rsid w:val="00795290"/>
    <w:rsid w:val="007C2F15"/>
    <w:rsid w:val="007C52CC"/>
    <w:rsid w:val="007C7811"/>
    <w:rsid w:val="007D5FAE"/>
    <w:rsid w:val="00804628"/>
    <w:rsid w:val="00863885"/>
    <w:rsid w:val="00865972"/>
    <w:rsid w:val="00882E05"/>
    <w:rsid w:val="008916BB"/>
    <w:rsid w:val="008A0AA3"/>
    <w:rsid w:val="008B0E24"/>
    <w:rsid w:val="008C0465"/>
    <w:rsid w:val="008D1A2D"/>
    <w:rsid w:val="008E5BFC"/>
    <w:rsid w:val="008F1D68"/>
    <w:rsid w:val="008F72BC"/>
    <w:rsid w:val="00911440"/>
    <w:rsid w:val="009122EC"/>
    <w:rsid w:val="0091374A"/>
    <w:rsid w:val="00926CDF"/>
    <w:rsid w:val="00930926"/>
    <w:rsid w:val="00935CDD"/>
    <w:rsid w:val="00940FF3"/>
    <w:rsid w:val="0095076B"/>
    <w:rsid w:val="0095256B"/>
    <w:rsid w:val="00952611"/>
    <w:rsid w:val="00954669"/>
    <w:rsid w:val="009555B5"/>
    <w:rsid w:val="00977493"/>
    <w:rsid w:val="00982FDE"/>
    <w:rsid w:val="009838F2"/>
    <w:rsid w:val="009844E1"/>
    <w:rsid w:val="00990209"/>
    <w:rsid w:val="009942A6"/>
    <w:rsid w:val="009A7E0D"/>
    <w:rsid w:val="009B425E"/>
    <w:rsid w:val="009B43DD"/>
    <w:rsid w:val="009B58D1"/>
    <w:rsid w:val="009C2E39"/>
    <w:rsid w:val="009C3946"/>
    <w:rsid w:val="009C410E"/>
    <w:rsid w:val="00A0026E"/>
    <w:rsid w:val="00A04752"/>
    <w:rsid w:val="00A07BF6"/>
    <w:rsid w:val="00A13B3B"/>
    <w:rsid w:val="00A15D02"/>
    <w:rsid w:val="00A17C18"/>
    <w:rsid w:val="00A2188B"/>
    <w:rsid w:val="00A23BF9"/>
    <w:rsid w:val="00A246B4"/>
    <w:rsid w:val="00A51A65"/>
    <w:rsid w:val="00A54FD3"/>
    <w:rsid w:val="00A61B1D"/>
    <w:rsid w:val="00A70164"/>
    <w:rsid w:val="00A7259F"/>
    <w:rsid w:val="00A75161"/>
    <w:rsid w:val="00A84BF3"/>
    <w:rsid w:val="00A90574"/>
    <w:rsid w:val="00AD0A84"/>
    <w:rsid w:val="00AF2CD9"/>
    <w:rsid w:val="00B01FDD"/>
    <w:rsid w:val="00B05289"/>
    <w:rsid w:val="00B15D13"/>
    <w:rsid w:val="00B17F6F"/>
    <w:rsid w:val="00B20B5F"/>
    <w:rsid w:val="00B26750"/>
    <w:rsid w:val="00B26F4D"/>
    <w:rsid w:val="00B410EE"/>
    <w:rsid w:val="00B463E1"/>
    <w:rsid w:val="00B50C7E"/>
    <w:rsid w:val="00B57546"/>
    <w:rsid w:val="00B616A7"/>
    <w:rsid w:val="00B65D16"/>
    <w:rsid w:val="00B679EA"/>
    <w:rsid w:val="00B94F9E"/>
    <w:rsid w:val="00BA06FD"/>
    <w:rsid w:val="00BA200A"/>
    <w:rsid w:val="00BA5B74"/>
    <w:rsid w:val="00BA6ADF"/>
    <w:rsid w:val="00BB2BAE"/>
    <w:rsid w:val="00BB5001"/>
    <w:rsid w:val="00BC34BD"/>
    <w:rsid w:val="00BC5A33"/>
    <w:rsid w:val="00BC7B6A"/>
    <w:rsid w:val="00BD0453"/>
    <w:rsid w:val="00BD3603"/>
    <w:rsid w:val="00BD5096"/>
    <w:rsid w:val="00BE3B96"/>
    <w:rsid w:val="00BE3D9B"/>
    <w:rsid w:val="00BF4387"/>
    <w:rsid w:val="00BF7D4D"/>
    <w:rsid w:val="00C047BE"/>
    <w:rsid w:val="00C243D3"/>
    <w:rsid w:val="00C27BC7"/>
    <w:rsid w:val="00C736DD"/>
    <w:rsid w:val="00C7379D"/>
    <w:rsid w:val="00C767BD"/>
    <w:rsid w:val="00C82871"/>
    <w:rsid w:val="00C84DAE"/>
    <w:rsid w:val="00C933EA"/>
    <w:rsid w:val="00CA352B"/>
    <w:rsid w:val="00CB5B0A"/>
    <w:rsid w:val="00CC3C83"/>
    <w:rsid w:val="00CC7EED"/>
    <w:rsid w:val="00CD4251"/>
    <w:rsid w:val="00CF18C2"/>
    <w:rsid w:val="00CF6483"/>
    <w:rsid w:val="00D020C7"/>
    <w:rsid w:val="00D03FDC"/>
    <w:rsid w:val="00D06E85"/>
    <w:rsid w:val="00D30597"/>
    <w:rsid w:val="00D31924"/>
    <w:rsid w:val="00D34E6C"/>
    <w:rsid w:val="00D4432B"/>
    <w:rsid w:val="00D53ADA"/>
    <w:rsid w:val="00D53BD8"/>
    <w:rsid w:val="00D55A37"/>
    <w:rsid w:val="00D568AE"/>
    <w:rsid w:val="00D77129"/>
    <w:rsid w:val="00D806BC"/>
    <w:rsid w:val="00D93936"/>
    <w:rsid w:val="00D959F8"/>
    <w:rsid w:val="00DA2A7B"/>
    <w:rsid w:val="00DB2638"/>
    <w:rsid w:val="00DC6551"/>
    <w:rsid w:val="00DD0F2E"/>
    <w:rsid w:val="00DD246C"/>
    <w:rsid w:val="00DD592F"/>
    <w:rsid w:val="00DE2D43"/>
    <w:rsid w:val="00DF008E"/>
    <w:rsid w:val="00DF121C"/>
    <w:rsid w:val="00DF2758"/>
    <w:rsid w:val="00DF7183"/>
    <w:rsid w:val="00E04665"/>
    <w:rsid w:val="00E050EF"/>
    <w:rsid w:val="00E07978"/>
    <w:rsid w:val="00E10374"/>
    <w:rsid w:val="00E32639"/>
    <w:rsid w:val="00E41F0D"/>
    <w:rsid w:val="00E531C9"/>
    <w:rsid w:val="00E65D92"/>
    <w:rsid w:val="00E66E1C"/>
    <w:rsid w:val="00E6725E"/>
    <w:rsid w:val="00E70CFB"/>
    <w:rsid w:val="00E72E6F"/>
    <w:rsid w:val="00E81D65"/>
    <w:rsid w:val="00E90854"/>
    <w:rsid w:val="00EA46D5"/>
    <w:rsid w:val="00EA7DBF"/>
    <w:rsid w:val="00EB0E8D"/>
    <w:rsid w:val="00EC0F03"/>
    <w:rsid w:val="00ED4AFD"/>
    <w:rsid w:val="00ED6A87"/>
    <w:rsid w:val="00EE0394"/>
    <w:rsid w:val="00EE0CB3"/>
    <w:rsid w:val="00EE62D8"/>
    <w:rsid w:val="00EF68E2"/>
    <w:rsid w:val="00F112C4"/>
    <w:rsid w:val="00F216D2"/>
    <w:rsid w:val="00F236A9"/>
    <w:rsid w:val="00F24C1B"/>
    <w:rsid w:val="00F24D74"/>
    <w:rsid w:val="00F33757"/>
    <w:rsid w:val="00F34986"/>
    <w:rsid w:val="00F36FFE"/>
    <w:rsid w:val="00F47090"/>
    <w:rsid w:val="00F5058F"/>
    <w:rsid w:val="00F52884"/>
    <w:rsid w:val="00F623DC"/>
    <w:rsid w:val="00F643E8"/>
    <w:rsid w:val="00F66412"/>
    <w:rsid w:val="00F6696D"/>
    <w:rsid w:val="00F709C3"/>
    <w:rsid w:val="00F760FE"/>
    <w:rsid w:val="00F77C39"/>
    <w:rsid w:val="00F80C76"/>
    <w:rsid w:val="00F83FB9"/>
    <w:rsid w:val="00FB5DEC"/>
    <w:rsid w:val="00FB6D07"/>
    <w:rsid w:val="00FC47A6"/>
    <w:rsid w:val="00FC6663"/>
    <w:rsid w:val="00FD4B86"/>
    <w:rsid w:val="00FD96BF"/>
    <w:rsid w:val="00FE70EA"/>
    <w:rsid w:val="00FF0A82"/>
    <w:rsid w:val="00FF1531"/>
    <w:rsid w:val="00FF581A"/>
    <w:rsid w:val="019D375D"/>
    <w:rsid w:val="02462CF0"/>
    <w:rsid w:val="0305C9FC"/>
    <w:rsid w:val="03574625"/>
    <w:rsid w:val="038B4908"/>
    <w:rsid w:val="042D0CC1"/>
    <w:rsid w:val="04D89C98"/>
    <w:rsid w:val="0501171F"/>
    <w:rsid w:val="0508E27A"/>
    <w:rsid w:val="05271969"/>
    <w:rsid w:val="05322E4D"/>
    <w:rsid w:val="05BDE22C"/>
    <w:rsid w:val="0625A94A"/>
    <w:rsid w:val="0672199B"/>
    <w:rsid w:val="0699D362"/>
    <w:rsid w:val="06DBBAB7"/>
    <w:rsid w:val="07940B5B"/>
    <w:rsid w:val="089B2184"/>
    <w:rsid w:val="08EF9868"/>
    <w:rsid w:val="0A317274"/>
    <w:rsid w:val="0A584436"/>
    <w:rsid w:val="0AD525BD"/>
    <w:rsid w:val="0B36CF48"/>
    <w:rsid w:val="0B62580A"/>
    <w:rsid w:val="0B7D3290"/>
    <w:rsid w:val="0C9B3071"/>
    <w:rsid w:val="0CAB7EF8"/>
    <w:rsid w:val="0CFF7C96"/>
    <w:rsid w:val="0D05FD82"/>
    <w:rsid w:val="0D4A0FC6"/>
    <w:rsid w:val="0D9A8010"/>
    <w:rsid w:val="0DA17C59"/>
    <w:rsid w:val="0E5719C0"/>
    <w:rsid w:val="0E8BD0EE"/>
    <w:rsid w:val="0ECA9280"/>
    <w:rsid w:val="0ECDFBAF"/>
    <w:rsid w:val="0EF13AAB"/>
    <w:rsid w:val="0F6A6837"/>
    <w:rsid w:val="0F93B00C"/>
    <w:rsid w:val="0FDF03DC"/>
    <w:rsid w:val="112DEB4A"/>
    <w:rsid w:val="113C7920"/>
    <w:rsid w:val="11887F52"/>
    <w:rsid w:val="11F6C125"/>
    <w:rsid w:val="1228DB6D"/>
    <w:rsid w:val="122B93FF"/>
    <w:rsid w:val="129D0574"/>
    <w:rsid w:val="12AC41C3"/>
    <w:rsid w:val="141F0B6F"/>
    <w:rsid w:val="144F5A93"/>
    <w:rsid w:val="14BB27E6"/>
    <w:rsid w:val="16BAC3FC"/>
    <w:rsid w:val="179EC1F1"/>
    <w:rsid w:val="17C8280B"/>
    <w:rsid w:val="1808D511"/>
    <w:rsid w:val="18B4A9E5"/>
    <w:rsid w:val="196F7C5F"/>
    <w:rsid w:val="19F2BA13"/>
    <w:rsid w:val="1AABC216"/>
    <w:rsid w:val="1B44DBA2"/>
    <w:rsid w:val="1BCF5E08"/>
    <w:rsid w:val="1BF364F6"/>
    <w:rsid w:val="1C3DDF84"/>
    <w:rsid w:val="1C5E2B89"/>
    <w:rsid w:val="1CFA6E84"/>
    <w:rsid w:val="1DA0D461"/>
    <w:rsid w:val="1DB775B4"/>
    <w:rsid w:val="1F13EE7A"/>
    <w:rsid w:val="1F93B4BD"/>
    <w:rsid w:val="20495224"/>
    <w:rsid w:val="20A5B625"/>
    <w:rsid w:val="20AD0BD8"/>
    <w:rsid w:val="20E6EFD5"/>
    <w:rsid w:val="21609C99"/>
    <w:rsid w:val="217ACFB8"/>
    <w:rsid w:val="21A938E4"/>
    <w:rsid w:val="227DDA9B"/>
    <w:rsid w:val="22B6D3FB"/>
    <w:rsid w:val="22D7AD99"/>
    <w:rsid w:val="238DBDE2"/>
    <w:rsid w:val="249AEDD2"/>
    <w:rsid w:val="253909B0"/>
    <w:rsid w:val="257E8D7F"/>
    <w:rsid w:val="2592CB65"/>
    <w:rsid w:val="259FDFD0"/>
    <w:rsid w:val="2683313A"/>
    <w:rsid w:val="2684BE9F"/>
    <w:rsid w:val="26A7C895"/>
    <w:rsid w:val="26B24E7C"/>
    <w:rsid w:val="272C8B74"/>
    <w:rsid w:val="2790CFC5"/>
    <w:rsid w:val="2822C041"/>
    <w:rsid w:val="2A2766B8"/>
    <w:rsid w:val="2B45FE03"/>
    <w:rsid w:val="2E78B868"/>
    <w:rsid w:val="2E78D968"/>
    <w:rsid w:val="2E99FE40"/>
    <w:rsid w:val="2EB2DA7A"/>
    <w:rsid w:val="2EDC4094"/>
    <w:rsid w:val="2FA7C0FF"/>
    <w:rsid w:val="3009CAFA"/>
    <w:rsid w:val="3014A9C9"/>
    <w:rsid w:val="312FBFEB"/>
    <w:rsid w:val="325744AE"/>
    <w:rsid w:val="3264712D"/>
    <w:rsid w:val="330642AC"/>
    <w:rsid w:val="34D20530"/>
    <w:rsid w:val="3525F936"/>
    <w:rsid w:val="35E0A33C"/>
    <w:rsid w:val="3749D450"/>
    <w:rsid w:val="37EB918D"/>
    <w:rsid w:val="3935B917"/>
    <w:rsid w:val="3A72449E"/>
    <w:rsid w:val="3B0655A9"/>
    <w:rsid w:val="3BD5C3DC"/>
    <w:rsid w:val="3BD5D986"/>
    <w:rsid w:val="3BE2911D"/>
    <w:rsid w:val="3CF3120E"/>
    <w:rsid w:val="3E40A3FD"/>
    <w:rsid w:val="3E4B5143"/>
    <w:rsid w:val="3E59E054"/>
    <w:rsid w:val="3EA65CD9"/>
    <w:rsid w:val="3EE8F588"/>
    <w:rsid w:val="40113C33"/>
    <w:rsid w:val="407EFFB1"/>
    <w:rsid w:val="41243E08"/>
    <w:rsid w:val="4129DE6A"/>
    <w:rsid w:val="42BA60E7"/>
    <w:rsid w:val="44F88355"/>
    <w:rsid w:val="4525A79A"/>
    <w:rsid w:val="4525BD12"/>
    <w:rsid w:val="45B4F745"/>
    <w:rsid w:val="4664F239"/>
    <w:rsid w:val="466781A6"/>
    <w:rsid w:val="49F3F097"/>
    <w:rsid w:val="4ACD7FD4"/>
    <w:rsid w:val="4B2320DC"/>
    <w:rsid w:val="4B4AED27"/>
    <w:rsid w:val="4B9B3EA3"/>
    <w:rsid w:val="4C3D1925"/>
    <w:rsid w:val="4C8D9FB4"/>
    <w:rsid w:val="4CE2AC0D"/>
    <w:rsid w:val="4CF815C4"/>
    <w:rsid w:val="4F31625D"/>
    <w:rsid w:val="4F7FBB92"/>
    <w:rsid w:val="4FAD230A"/>
    <w:rsid w:val="4FD90E22"/>
    <w:rsid w:val="4FDD2F6C"/>
    <w:rsid w:val="503A569D"/>
    <w:rsid w:val="50D98F1A"/>
    <w:rsid w:val="511B8BF3"/>
    <w:rsid w:val="51F48FFD"/>
    <w:rsid w:val="533F5602"/>
    <w:rsid w:val="5492CE6B"/>
    <w:rsid w:val="54DD1131"/>
    <w:rsid w:val="557CA429"/>
    <w:rsid w:val="567BF9BF"/>
    <w:rsid w:val="5689EA93"/>
    <w:rsid w:val="5751AB28"/>
    <w:rsid w:val="5816EBF1"/>
    <w:rsid w:val="58D59711"/>
    <w:rsid w:val="58EA16F2"/>
    <w:rsid w:val="5B97C11D"/>
    <w:rsid w:val="5C0D37D3"/>
    <w:rsid w:val="5C1378C8"/>
    <w:rsid w:val="5C626D7A"/>
    <w:rsid w:val="5C901E84"/>
    <w:rsid w:val="5D47A2A4"/>
    <w:rsid w:val="5DC4F21D"/>
    <w:rsid w:val="5DFE3DDB"/>
    <w:rsid w:val="5FCA8643"/>
    <w:rsid w:val="6006EB34"/>
    <w:rsid w:val="60FC92DF"/>
    <w:rsid w:val="610419B1"/>
    <w:rsid w:val="630835FF"/>
    <w:rsid w:val="638E150F"/>
    <w:rsid w:val="63A6DD0E"/>
    <w:rsid w:val="640D3E4B"/>
    <w:rsid w:val="640DADEA"/>
    <w:rsid w:val="649E369C"/>
    <w:rsid w:val="6582E455"/>
    <w:rsid w:val="67A7664E"/>
    <w:rsid w:val="67B83F3C"/>
    <w:rsid w:val="6843AD6D"/>
    <w:rsid w:val="69300FBA"/>
    <w:rsid w:val="695F9390"/>
    <w:rsid w:val="6A0C4592"/>
    <w:rsid w:val="6B828186"/>
    <w:rsid w:val="6C8DDF3D"/>
    <w:rsid w:val="6D6ADBDD"/>
    <w:rsid w:val="6DCA2845"/>
    <w:rsid w:val="6EDFD879"/>
    <w:rsid w:val="6F75C7A0"/>
    <w:rsid w:val="705115FF"/>
    <w:rsid w:val="707E792E"/>
    <w:rsid w:val="713B219F"/>
    <w:rsid w:val="71ED513F"/>
    <w:rsid w:val="720DD7C5"/>
    <w:rsid w:val="7299A926"/>
    <w:rsid w:val="7316AA15"/>
    <w:rsid w:val="7340B351"/>
    <w:rsid w:val="73826796"/>
    <w:rsid w:val="7399B38B"/>
    <w:rsid w:val="739E19A1"/>
    <w:rsid w:val="73A746A5"/>
    <w:rsid w:val="73B445BB"/>
    <w:rsid w:val="73E4F99F"/>
    <w:rsid w:val="745E6BC4"/>
    <w:rsid w:val="7524F201"/>
    <w:rsid w:val="76C8B58C"/>
    <w:rsid w:val="76E36FE8"/>
    <w:rsid w:val="779D5821"/>
    <w:rsid w:val="77B0ED5B"/>
    <w:rsid w:val="77CEBD86"/>
    <w:rsid w:val="77D140B1"/>
    <w:rsid w:val="780B6FCF"/>
    <w:rsid w:val="78BA23CC"/>
    <w:rsid w:val="7925B614"/>
    <w:rsid w:val="7B1BB2AA"/>
    <w:rsid w:val="7B45D78E"/>
    <w:rsid w:val="7BFC7503"/>
    <w:rsid w:val="7C23199E"/>
    <w:rsid w:val="7C237BE1"/>
    <w:rsid w:val="7C2A2DB1"/>
    <w:rsid w:val="7C32A08A"/>
    <w:rsid w:val="7CB6AF4A"/>
    <w:rsid w:val="7D30DEAA"/>
    <w:rsid w:val="7DA70F5C"/>
    <w:rsid w:val="7DD07576"/>
    <w:rsid w:val="7EC44D86"/>
    <w:rsid w:val="7EF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2BA83"/>
  <w15:chartTrackingRefBased/>
  <w15:docId w15:val="{C9EE4130-E8B7-4F36-BDAB-EF0E508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rsid w:val="00766923"/>
    <w:pPr>
      <w:jc w:val="both"/>
    </w:pPr>
    <w:rPr>
      <w:szCs w:val="20"/>
      <w:lang w:val="lv-LV" w:eastAsia="lv-LV"/>
    </w:rPr>
  </w:style>
  <w:style w:type="character" w:styleId="Hyperlink">
    <w:name w:val="Hyperlink"/>
    <w:rsid w:val="00766923"/>
    <w:rPr>
      <w:color w:val="0000FF"/>
      <w:u w:val="single"/>
    </w:rPr>
  </w:style>
  <w:style w:type="table" w:styleId="TableGrid">
    <w:name w:val="Table Grid"/>
    <w:basedOn w:val="TableNormal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2E9"/>
    <w:pPr>
      <w:ind w:left="720"/>
    </w:pPr>
  </w:style>
  <w:style w:type="character" w:customStyle="1" w:styleId="FooterChar">
    <w:name w:val="Footer Char"/>
    <w:link w:val="Footer"/>
    <w:uiPriority w:val="99"/>
    <w:rsid w:val="00D34E6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B01FDD"/>
    <w:pPr>
      <w:spacing w:before="100" w:beforeAutospacing="1" w:after="100" w:afterAutospacing="1"/>
    </w:pPr>
    <w:rPr>
      <w:lang w:val="lv-LV" w:eastAsia="lv-LV"/>
    </w:rPr>
  </w:style>
  <w:style w:type="character" w:customStyle="1" w:styleId="UnresolvedMention1">
    <w:name w:val="Unresolved Mention1"/>
    <w:uiPriority w:val="99"/>
    <w:semiHidden/>
    <w:unhideWhenUsed/>
    <w:rsid w:val="003473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Sanita Zīverte</cp:lastModifiedBy>
  <cp:revision>3</cp:revision>
  <cp:lastPrinted>2022-02-04T13:24:00Z</cp:lastPrinted>
  <dcterms:created xsi:type="dcterms:W3CDTF">2023-03-30T11:16:00Z</dcterms:created>
  <dcterms:modified xsi:type="dcterms:W3CDTF">2023-03-30T11:17:00Z</dcterms:modified>
</cp:coreProperties>
</file>